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080"/>
        <w:gridCol w:w="6000"/>
      </w:tblGrid>
      <w:tr w:rsidR="00856C35" w14:paraId="5D25A2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438CC44" w14:textId="38656049" w:rsidR="00856C35" w:rsidRDefault="00527983" w:rsidP="00856C35">
            <w:r>
              <w:rPr>
                <w:noProof/>
              </w:rPr>
              <w:drawing>
                <wp:inline distT="0" distB="0" distL="0" distR="0" wp14:anchorId="278F39D0" wp14:editId="754FED66">
                  <wp:extent cx="1394460" cy="1229228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85" cy="123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2010B91" w14:textId="213D9B29" w:rsidR="00856C35" w:rsidRDefault="00527983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53763335" wp14:editId="789764BF">
                  <wp:extent cx="3810000" cy="897680"/>
                  <wp:effectExtent l="0" t="0" r="0" b="0"/>
                  <wp:docPr id="2" name="Picture 2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18" cy="90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08660" w14:textId="2E11AE3F" w:rsidR="00467865" w:rsidRPr="00275BB5" w:rsidRDefault="00527983" w:rsidP="00F07E72">
      <w:pPr>
        <w:pStyle w:val="Heading1"/>
        <w:jc w:val="center"/>
      </w:pPr>
      <w:r>
        <w:t>Heavy Equipment Operator Academy</w:t>
      </w:r>
      <w:r w:rsidR="00856C35">
        <w:t xml:space="preserve"> Application</w:t>
      </w:r>
    </w:p>
    <w:p w14:paraId="4B8FCB5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604E0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77D65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66A15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24984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620F7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1F922A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DB2236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478F2B1" w14:textId="77777777" w:rsidTr="00FF1313">
        <w:tc>
          <w:tcPr>
            <w:tcW w:w="1081" w:type="dxa"/>
          </w:tcPr>
          <w:p w14:paraId="442AC33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790652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98493C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253B1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6559A5D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B3D29CA" w14:textId="77777777" w:rsidR="00856C35" w:rsidRPr="009C220D" w:rsidRDefault="00856C35" w:rsidP="00856C35"/>
        </w:tc>
      </w:tr>
    </w:tbl>
    <w:p w14:paraId="1F032E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AC391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21283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10894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ED3E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947BF27" w14:textId="77777777" w:rsidTr="00FF1313">
        <w:tc>
          <w:tcPr>
            <w:tcW w:w="1081" w:type="dxa"/>
          </w:tcPr>
          <w:p w14:paraId="3BB81DA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1570D2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A0577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07D15F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32345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C11DB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09DE60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48E474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51332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FAD53BC" w14:textId="77777777" w:rsidTr="00FF1313">
        <w:trPr>
          <w:trHeight w:val="288"/>
        </w:trPr>
        <w:tc>
          <w:tcPr>
            <w:tcW w:w="1081" w:type="dxa"/>
          </w:tcPr>
          <w:p w14:paraId="4B33777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07A4C9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ED8560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6A28D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77243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A81F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59E825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FABF5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8B128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524EDD" w14:textId="77777777" w:rsidR="00841645" w:rsidRPr="009C220D" w:rsidRDefault="00841645" w:rsidP="00440CD8">
            <w:pPr>
              <w:pStyle w:val="FieldText"/>
            </w:pPr>
          </w:p>
        </w:tc>
      </w:tr>
    </w:tbl>
    <w:p w14:paraId="20DC6318" w14:textId="3A6DBAC8" w:rsidR="00856C35" w:rsidRDefault="00856C35"/>
    <w:p w14:paraId="6E7CB46A" w14:textId="7A8965D3" w:rsidR="00527983" w:rsidRDefault="00527983">
      <w:r w:rsidRPr="005114CE">
        <w:t>Social Security No</w:t>
      </w:r>
      <w:r>
        <w:t>:  ________________________________</w:t>
      </w:r>
      <w:r w:rsidR="00F07E72">
        <w:t xml:space="preserve">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99"/>
        <w:gridCol w:w="2986"/>
        <w:gridCol w:w="3995"/>
      </w:tblGrid>
      <w:tr w:rsidR="00527983" w:rsidRPr="005114CE" w14:paraId="0F090D4B" w14:textId="77777777" w:rsidTr="0066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3110" w:type="dxa"/>
          </w:tcPr>
          <w:p w14:paraId="41D24D76" w14:textId="66F9EDE6" w:rsidR="00527983" w:rsidRPr="005114CE" w:rsidRDefault="00527983" w:rsidP="00490804">
            <w:r w:rsidRPr="005114CE">
              <w:t>Available</w:t>
            </w:r>
            <w:r>
              <w:t xml:space="preserve"> for classes starting: 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BF2751E" w14:textId="77777777" w:rsidR="00527983" w:rsidRPr="009C220D" w:rsidRDefault="00527983" w:rsidP="00440CD8">
            <w:pPr>
              <w:pStyle w:val="FieldText"/>
            </w:pPr>
          </w:p>
        </w:tc>
        <w:tc>
          <w:tcPr>
            <w:tcW w:w="4008" w:type="dxa"/>
          </w:tcPr>
          <w:p w14:paraId="5F83E427" w14:textId="04143FE6" w:rsidR="00527983" w:rsidRPr="005114CE" w:rsidRDefault="00527983" w:rsidP="00527983">
            <w:pPr>
              <w:pStyle w:val="Heading4"/>
              <w:jc w:val="left"/>
            </w:pPr>
            <w:r>
              <w:t xml:space="preserve"> Prefer Classes:    Day   Evening</w:t>
            </w:r>
            <w:r w:rsidR="00F07E72">
              <w:t xml:space="preserve"> </w:t>
            </w:r>
            <w:r>
              <w:t xml:space="preserve">  Weekend        </w:t>
            </w:r>
          </w:p>
        </w:tc>
      </w:tr>
    </w:tbl>
    <w:p w14:paraId="694FA8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DA0E67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7F5435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78CE69C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BC6F5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5089FF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ECCEF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5CDDC7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58E79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D127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3DE10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37D2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0B7157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495D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C56E71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CEB488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4B06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E4E5F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AD89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F8AFE45" w14:textId="6B846644" w:rsidR="009C220D" w:rsidRPr="005114CE" w:rsidRDefault="00527983" w:rsidP="00682C69">
            <w:r>
              <w:t xml:space="preserve">     </w:t>
            </w:r>
          </w:p>
        </w:tc>
      </w:tr>
    </w:tbl>
    <w:p w14:paraId="538C60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6B87A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B52BA6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FC6BFCA" w14:textId="77777777" w:rsidR="000F2DF4" w:rsidRPr="009C220D" w:rsidRDefault="000F2DF4" w:rsidP="00617C65">
            <w:pPr>
              <w:pStyle w:val="FieldText"/>
            </w:pPr>
          </w:p>
        </w:tc>
      </w:tr>
    </w:tbl>
    <w:p w14:paraId="2E350438" w14:textId="42644520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F96BF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2EF9E5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D99C90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C189C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CE68CA" w14:textId="77777777" w:rsidR="000F2DF4" w:rsidRPr="005114CE" w:rsidRDefault="000F2DF4" w:rsidP="00617C65">
            <w:pPr>
              <w:pStyle w:val="FieldText"/>
            </w:pPr>
          </w:p>
        </w:tc>
      </w:tr>
    </w:tbl>
    <w:p w14:paraId="75352C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FD6E4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3F1B5E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DC4B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4E9B8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B293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7D6DA7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88B41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70D5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A95A4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F8AB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3DF2F4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2523B0" w14:textId="77777777" w:rsidR="00250014" w:rsidRPr="005114CE" w:rsidRDefault="00250014" w:rsidP="00617C65">
            <w:pPr>
              <w:pStyle w:val="FieldText"/>
            </w:pPr>
          </w:p>
        </w:tc>
      </w:tr>
    </w:tbl>
    <w:p w14:paraId="420B490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89EE2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FE17F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FE9567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5A5D10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550677B" w14:textId="77777777" w:rsidR="000F2DF4" w:rsidRPr="005114CE" w:rsidRDefault="000F2DF4" w:rsidP="00617C65">
            <w:pPr>
              <w:pStyle w:val="FieldText"/>
            </w:pPr>
          </w:p>
        </w:tc>
      </w:tr>
    </w:tbl>
    <w:p w14:paraId="72671C3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385E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8B2124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27496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C22CD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3F3C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DFA1E8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7234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497E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93D0A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B95D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36A47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511FA9" w14:textId="77777777" w:rsidR="00250014" w:rsidRPr="005114CE" w:rsidRDefault="00250014" w:rsidP="00617C65">
            <w:pPr>
              <w:pStyle w:val="FieldText"/>
            </w:pPr>
          </w:p>
        </w:tc>
      </w:tr>
    </w:tbl>
    <w:p w14:paraId="3B8D3E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F7CD9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494EFE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C40CB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C28B13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1023FBBA" w14:textId="77777777" w:rsidR="002A2510" w:rsidRPr="005114CE" w:rsidRDefault="002A2510" w:rsidP="00617C65">
            <w:pPr>
              <w:pStyle w:val="FieldText"/>
            </w:pPr>
          </w:p>
        </w:tc>
      </w:tr>
    </w:tbl>
    <w:p w14:paraId="03B0CF8E" w14:textId="77777777" w:rsidR="00330050" w:rsidRPr="00665C0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6E4A5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1173C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36875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68E0F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8C37D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946ABC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38395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FBE4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81355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E818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07AF8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BE62349" w14:textId="77777777" w:rsidR="00250014" w:rsidRPr="005114CE" w:rsidRDefault="00250014" w:rsidP="00617C65">
            <w:pPr>
              <w:pStyle w:val="FieldText"/>
            </w:pPr>
          </w:p>
        </w:tc>
      </w:tr>
    </w:tbl>
    <w:p w14:paraId="0DBD7A4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</w:tblGrid>
      <w:tr w:rsidR="00F07E72" w:rsidRPr="00613129" w14:paraId="3AF7A21C" w14:textId="77777777" w:rsidTr="00F0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09B177" w14:textId="77777777" w:rsidR="00F07E72" w:rsidRPr="005114CE" w:rsidRDefault="00F07E72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EA05BC" w14:textId="77777777" w:rsidR="00F07E72" w:rsidRPr="009C220D" w:rsidRDefault="00F07E72" w:rsidP="0014663E">
            <w:pPr>
              <w:pStyle w:val="FieldText"/>
            </w:pPr>
          </w:p>
        </w:tc>
        <w:tc>
          <w:tcPr>
            <w:tcW w:w="1170" w:type="dxa"/>
          </w:tcPr>
          <w:p w14:paraId="03EADF88" w14:textId="17082148" w:rsidR="00F07E72" w:rsidRPr="005114CE" w:rsidRDefault="00F07E72" w:rsidP="00490804">
            <w:pPr>
              <w:pStyle w:val="Heading4"/>
            </w:pPr>
          </w:p>
        </w:tc>
      </w:tr>
      <w:tr w:rsidR="00F07E72" w:rsidRPr="00613129" w14:paraId="27F90768" w14:textId="77777777" w:rsidTr="00F07E72">
        <w:trPr>
          <w:trHeight w:val="360"/>
        </w:trPr>
        <w:tc>
          <w:tcPr>
            <w:tcW w:w="1072" w:type="dxa"/>
          </w:tcPr>
          <w:p w14:paraId="4912DDFE" w14:textId="77777777" w:rsidR="00F07E72" w:rsidRPr="005114CE" w:rsidRDefault="00F07E72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3DB4099" w14:textId="77777777" w:rsidR="00F07E72" w:rsidRPr="009C220D" w:rsidRDefault="00F07E72" w:rsidP="0014663E">
            <w:pPr>
              <w:pStyle w:val="FieldText"/>
            </w:pPr>
          </w:p>
        </w:tc>
        <w:tc>
          <w:tcPr>
            <w:tcW w:w="1170" w:type="dxa"/>
          </w:tcPr>
          <w:p w14:paraId="3D4A19EE" w14:textId="277CEE04" w:rsidR="00F07E72" w:rsidRPr="005114CE" w:rsidRDefault="00F07E72" w:rsidP="00490804">
            <w:pPr>
              <w:pStyle w:val="Heading4"/>
            </w:pPr>
          </w:p>
        </w:tc>
      </w:tr>
    </w:tbl>
    <w:p w14:paraId="179DF694" w14:textId="77777777" w:rsidR="00C92A3C" w:rsidRDefault="00C92A3C"/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07E72" w:rsidRPr="00613129" w14:paraId="5D9DB1C9" w14:textId="77777777" w:rsidTr="00F0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</w:tcPr>
          <w:p w14:paraId="4135362C" w14:textId="77777777" w:rsidR="00F07E72" w:rsidRPr="005114CE" w:rsidRDefault="00F07E72" w:rsidP="00F923BF">
            <w:r w:rsidRPr="005114CE">
              <w:t>Job Title:</w:t>
            </w:r>
          </w:p>
        </w:tc>
        <w:tc>
          <w:tcPr>
            <w:tcW w:w="1440" w:type="dxa"/>
          </w:tcPr>
          <w:p w14:paraId="316C15AB" w14:textId="37457318" w:rsidR="00F07E72" w:rsidRPr="00F07E72" w:rsidRDefault="00F07E72" w:rsidP="00F923BF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</w:t>
            </w:r>
          </w:p>
        </w:tc>
        <w:tc>
          <w:tcPr>
            <w:tcW w:w="450" w:type="dxa"/>
          </w:tcPr>
          <w:p w14:paraId="1A88193D" w14:textId="77777777" w:rsidR="00F07E72" w:rsidRPr="005114CE" w:rsidRDefault="00F07E72" w:rsidP="00F923BF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23D0403" w14:textId="77777777" w:rsidR="00F07E72" w:rsidRPr="009C220D" w:rsidRDefault="00F07E72" w:rsidP="00F923BF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9CFD28A" w14:textId="77777777" w:rsidR="00F07E72" w:rsidRPr="005114CE" w:rsidRDefault="00F07E72" w:rsidP="00F923BF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24CCBDE5" w14:textId="77777777" w:rsidR="00F07E72" w:rsidRPr="009C220D" w:rsidRDefault="00F07E72" w:rsidP="00F923BF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2539" w:rsidRPr="00613129" w14:paraId="0CD36BD1" w14:textId="77777777" w:rsidTr="00BD103E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1080" w:type="dxa"/>
          </w:tcPr>
          <w:p w14:paraId="0D9F201B" w14:textId="77777777" w:rsidR="00F07E72" w:rsidRDefault="00F07E72" w:rsidP="00490804"/>
          <w:p w14:paraId="5C53A0C2" w14:textId="638C04C0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4B1B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F71969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AAD1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B22FAB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FA6A78" w14:textId="77777777" w:rsidR="000D2539" w:rsidRPr="009C220D" w:rsidRDefault="000D2539" w:rsidP="0014663E">
            <w:pPr>
              <w:pStyle w:val="FieldText"/>
            </w:pPr>
          </w:p>
        </w:tc>
      </w:tr>
    </w:tbl>
    <w:p w14:paraId="25DBEBD2" w14:textId="77777777" w:rsidR="00BC07E3" w:rsidRDefault="00BC07E3"/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</w:tblGrid>
      <w:tr w:rsidR="00F07E72" w:rsidRPr="00613129" w14:paraId="25206D61" w14:textId="77777777" w:rsidTr="00F0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EA744F" w14:textId="77777777" w:rsidR="00F07E72" w:rsidRDefault="00F07E72" w:rsidP="00F923BF">
            <w:pPr>
              <w:rPr>
                <w:bCs w:val="0"/>
              </w:rPr>
            </w:pPr>
          </w:p>
          <w:p w14:paraId="4213A49E" w14:textId="77221E1F" w:rsidR="00F07E72" w:rsidRPr="005114CE" w:rsidRDefault="00F07E72" w:rsidP="00F923B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9F1001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170" w:type="dxa"/>
          </w:tcPr>
          <w:p w14:paraId="1F35983C" w14:textId="3A3ED1EC" w:rsidR="00F07E72" w:rsidRPr="005114CE" w:rsidRDefault="00F07E72" w:rsidP="00F923BF">
            <w:pPr>
              <w:pStyle w:val="Heading4"/>
            </w:pPr>
          </w:p>
        </w:tc>
      </w:tr>
      <w:tr w:rsidR="00F07E72" w:rsidRPr="00613129" w14:paraId="6BDF97FB" w14:textId="77777777" w:rsidTr="00F07E72">
        <w:trPr>
          <w:trHeight w:val="360"/>
        </w:trPr>
        <w:tc>
          <w:tcPr>
            <w:tcW w:w="1072" w:type="dxa"/>
          </w:tcPr>
          <w:p w14:paraId="6810E526" w14:textId="77777777" w:rsidR="00F07E72" w:rsidRPr="005114CE" w:rsidRDefault="00F07E72" w:rsidP="00F923B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33C482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170" w:type="dxa"/>
          </w:tcPr>
          <w:p w14:paraId="3C06AA09" w14:textId="7EC3D7E8" w:rsidR="00F07E72" w:rsidRPr="005114CE" w:rsidRDefault="00F07E72" w:rsidP="00F923BF">
            <w:pPr>
              <w:pStyle w:val="Heading4"/>
            </w:pPr>
          </w:p>
        </w:tc>
      </w:tr>
    </w:tbl>
    <w:p w14:paraId="7BD67409" w14:textId="77777777" w:rsidR="00F07E72" w:rsidRDefault="00F07E72" w:rsidP="00F07E72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F07E72" w:rsidRPr="00613129" w14:paraId="06C0274B" w14:textId="77777777" w:rsidTr="00F9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D2E8736" w14:textId="6B9FFAD3" w:rsidR="00F07E72" w:rsidRPr="005114CE" w:rsidRDefault="00F07E72" w:rsidP="00F07E72">
            <w:r w:rsidRPr="005114CE">
              <w:t>Job Title:</w:t>
            </w:r>
          </w:p>
        </w:tc>
        <w:tc>
          <w:tcPr>
            <w:tcW w:w="2888" w:type="dxa"/>
          </w:tcPr>
          <w:p w14:paraId="2D060BE5" w14:textId="5B45F1AC" w:rsidR="00F07E72" w:rsidRPr="00F07E72" w:rsidRDefault="00F07E72" w:rsidP="00F07E72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</w:t>
            </w:r>
          </w:p>
        </w:tc>
        <w:tc>
          <w:tcPr>
            <w:tcW w:w="1530" w:type="dxa"/>
          </w:tcPr>
          <w:p w14:paraId="5C030B9C" w14:textId="77777777" w:rsidR="00F07E72" w:rsidRPr="005114CE" w:rsidRDefault="00F07E72" w:rsidP="00F07E72">
            <w:pPr>
              <w:pStyle w:val="Heading4"/>
            </w:pPr>
          </w:p>
        </w:tc>
        <w:tc>
          <w:tcPr>
            <w:tcW w:w="1350" w:type="dxa"/>
          </w:tcPr>
          <w:p w14:paraId="7BE13B15" w14:textId="77777777" w:rsidR="00F07E72" w:rsidRPr="009C220D" w:rsidRDefault="00F07E72" w:rsidP="00F07E72">
            <w:pPr>
              <w:pStyle w:val="FieldText"/>
            </w:pPr>
          </w:p>
        </w:tc>
        <w:tc>
          <w:tcPr>
            <w:tcW w:w="1620" w:type="dxa"/>
          </w:tcPr>
          <w:p w14:paraId="0AA4858D" w14:textId="77777777" w:rsidR="00F07E72" w:rsidRPr="005114CE" w:rsidRDefault="00F07E72" w:rsidP="00F07E72">
            <w:pPr>
              <w:pStyle w:val="Heading4"/>
            </w:pPr>
          </w:p>
        </w:tc>
        <w:tc>
          <w:tcPr>
            <w:tcW w:w="1620" w:type="dxa"/>
          </w:tcPr>
          <w:p w14:paraId="64A41B82" w14:textId="77777777" w:rsidR="00F07E72" w:rsidRPr="009C220D" w:rsidRDefault="00F07E72" w:rsidP="00F07E72">
            <w:pPr>
              <w:pStyle w:val="FieldText"/>
            </w:pPr>
          </w:p>
        </w:tc>
      </w:tr>
    </w:tbl>
    <w:p w14:paraId="14B00C4A" w14:textId="77777777" w:rsidR="00F07E72" w:rsidRDefault="00F07E72" w:rsidP="00F07E7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07E72" w:rsidRPr="00613129" w14:paraId="7BD3646B" w14:textId="77777777" w:rsidTr="00F9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D43485" w14:textId="77777777" w:rsidR="00F07E72" w:rsidRPr="005114CE" w:rsidRDefault="00F07E72" w:rsidP="00F923BF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EFB0A7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450" w:type="dxa"/>
          </w:tcPr>
          <w:p w14:paraId="3158C472" w14:textId="77777777" w:rsidR="00F07E72" w:rsidRPr="005114CE" w:rsidRDefault="00F07E72" w:rsidP="00F923BF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7511B9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2070" w:type="dxa"/>
          </w:tcPr>
          <w:p w14:paraId="6735A48C" w14:textId="77777777" w:rsidR="00F07E72" w:rsidRPr="005114CE" w:rsidRDefault="00F07E72" w:rsidP="00F923BF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F66D7F" w14:textId="77777777" w:rsidR="00F07E72" w:rsidRPr="009C220D" w:rsidRDefault="00F07E72" w:rsidP="00F923BF">
            <w:pPr>
              <w:pStyle w:val="FieldText"/>
            </w:pPr>
          </w:p>
        </w:tc>
      </w:tr>
    </w:tbl>
    <w:p w14:paraId="4792D37E" w14:textId="77777777" w:rsidR="00BC07E3" w:rsidRDefault="00BC07E3" w:rsidP="00BC07E3"/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</w:tblGrid>
      <w:tr w:rsidR="001E10E7" w:rsidRPr="00613129" w14:paraId="26EE34B6" w14:textId="77777777" w:rsidTr="001E1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C86190" w14:textId="77777777" w:rsidR="001E10E7" w:rsidRPr="005114CE" w:rsidRDefault="001E10E7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53B485" w14:textId="77777777" w:rsidR="001E10E7" w:rsidRPr="009C220D" w:rsidRDefault="001E10E7" w:rsidP="00BC07E3">
            <w:pPr>
              <w:pStyle w:val="FieldText"/>
            </w:pPr>
          </w:p>
        </w:tc>
        <w:tc>
          <w:tcPr>
            <w:tcW w:w="1170" w:type="dxa"/>
          </w:tcPr>
          <w:p w14:paraId="164118AD" w14:textId="148E8E5F" w:rsidR="001E10E7" w:rsidRPr="005114CE" w:rsidRDefault="001E10E7" w:rsidP="00BC07E3">
            <w:pPr>
              <w:pStyle w:val="Heading4"/>
            </w:pPr>
          </w:p>
        </w:tc>
      </w:tr>
      <w:tr w:rsidR="001E10E7" w:rsidRPr="00613129" w14:paraId="09FD84C2" w14:textId="77777777" w:rsidTr="001E10E7">
        <w:trPr>
          <w:trHeight w:val="360"/>
        </w:trPr>
        <w:tc>
          <w:tcPr>
            <w:tcW w:w="1072" w:type="dxa"/>
          </w:tcPr>
          <w:p w14:paraId="1B68E3AA" w14:textId="77777777" w:rsidR="001E10E7" w:rsidRPr="005114CE" w:rsidRDefault="001E10E7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1F2B76B" w14:textId="77777777" w:rsidR="001E10E7" w:rsidRPr="009C220D" w:rsidRDefault="001E10E7" w:rsidP="00BC07E3">
            <w:pPr>
              <w:pStyle w:val="FieldText"/>
            </w:pPr>
          </w:p>
        </w:tc>
        <w:tc>
          <w:tcPr>
            <w:tcW w:w="1170" w:type="dxa"/>
          </w:tcPr>
          <w:p w14:paraId="7773425C" w14:textId="3BF899D8" w:rsidR="001E10E7" w:rsidRPr="005114CE" w:rsidRDefault="001E10E7" w:rsidP="00BC07E3">
            <w:pPr>
              <w:pStyle w:val="Heading4"/>
            </w:pPr>
          </w:p>
        </w:tc>
      </w:tr>
    </w:tbl>
    <w:p w14:paraId="5DDAC604" w14:textId="77777777" w:rsidR="00BC07E3" w:rsidRDefault="00BC07E3" w:rsidP="00BC07E3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</w:tblGrid>
      <w:tr w:rsidR="001E10E7" w:rsidRPr="00613129" w14:paraId="4F1F7B0A" w14:textId="77777777" w:rsidTr="001E1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CEB627E" w14:textId="77777777" w:rsidR="001E10E7" w:rsidRPr="005114CE" w:rsidRDefault="001E10E7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D2E49D9" w14:textId="77777777" w:rsidR="001E10E7" w:rsidRPr="009C220D" w:rsidRDefault="001E10E7" w:rsidP="00BC07E3">
            <w:pPr>
              <w:pStyle w:val="FieldText"/>
            </w:pPr>
          </w:p>
        </w:tc>
        <w:tc>
          <w:tcPr>
            <w:tcW w:w="1530" w:type="dxa"/>
          </w:tcPr>
          <w:p w14:paraId="53D3EE03" w14:textId="66C16E1B" w:rsidR="001E10E7" w:rsidRPr="005114CE" w:rsidRDefault="001E10E7" w:rsidP="00BC07E3">
            <w:pPr>
              <w:pStyle w:val="Heading4"/>
            </w:pPr>
          </w:p>
        </w:tc>
      </w:tr>
    </w:tbl>
    <w:p w14:paraId="05C01C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35B3C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0BA4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BEF21D" w14:textId="77777777" w:rsidR="00BC07E3" w:rsidRPr="009C220D" w:rsidRDefault="00BC07E3" w:rsidP="00BC07E3">
            <w:pPr>
              <w:pStyle w:val="FieldText"/>
            </w:pPr>
          </w:p>
        </w:tc>
      </w:tr>
    </w:tbl>
    <w:p w14:paraId="0E3EC8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EB731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9C628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7BC5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4E18E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1D69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056ADF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5DBA0C" w14:textId="77777777" w:rsidR="00BC07E3" w:rsidRPr="009C220D" w:rsidRDefault="00BC07E3" w:rsidP="00BC07E3">
            <w:pPr>
              <w:pStyle w:val="FieldText"/>
            </w:pPr>
          </w:p>
        </w:tc>
      </w:tr>
    </w:tbl>
    <w:p w14:paraId="6698374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64BEE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88EA31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312CD6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35F60A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D0BDE4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B5A398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5EE389" w14:textId="77777777" w:rsidR="000D2539" w:rsidRPr="009C220D" w:rsidRDefault="000D2539" w:rsidP="00902964">
            <w:pPr>
              <w:pStyle w:val="FieldText"/>
            </w:pPr>
          </w:p>
        </w:tc>
      </w:tr>
    </w:tbl>
    <w:p w14:paraId="4A0EC4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480DF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91471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760DC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9EA90C0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6BFBB4B" w14:textId="77777777" w:rsidR="000D2539" w:rsidRPr="009C220D" w:rsidRDefault="000D2539" w:rsidP="00902964">
            <w:pPr>
              <w:pStyle w:val="FieldText"/>
            </w:pPr>
          </w:p>
        </w:tc>
      </w:tr>
    </w:tbl>
    <w:p w14:paraId="5F166D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9CF3B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A7D340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041726B" w14:textId="77777777" w:rsidR="000D2539" w:rsidRPr="009C220D" w:rsidRDefault="000D2539" w:rsidP="00902964">
            <w:pPr>
              <w:pStyle w:val="FieldText"/>
            </w:pPr>
          </w:p>
        </w:tc>
      </w:tr>
    </w:tbl>
    <w:p w14:paraId="2A79CFAC" w14:textId="77777777" w:rsidR="00F07E72" w:rsidRDefault="00F07E72" w:rsidP="00F07E72">
      <w:pPr>
        <w:pStyle w:val="Heading2"/>
      </w:pPr>
      <w:r>
        <w:t>References</w:t>
      </w:r>
    </w:p>
    <w:p w14:paraId="1E20CCF5" w14:textId="77777777" w:rsidR="00F07E72" w:rsidRDefault="00F07E72" w:rsidP="00F07E72">
      <w:pPr>
        <w:pStyle w:val="Italic"/>
      </w:pPr>
      <w:r w:rsidRPr="007F3D5B">
        <w:t>Please list three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07E72" w:rsidRPr="005114CE" w14:paraId="086655CD" w14:textId="77777777" w:rsidTr="00F9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6393D1" w14:textId="77777777" w:rsidR="00F07E72" w:rsidRPr="005114CE" w:rsidRDefault="00F07E72" w:rsidP="00F923B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62A9755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350" w:type="dxa"/>
          </w:tcPr>
          <w:p w14:paraId="0AFC92FD" w14:textId="77777777" w:rsidR="00F07E72" w:rsidRPr="005114CE" w:rsidRDefault="00F07E72" w:rsidP="00F923B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9FB819" w14:textId="77777777" w:rsidR="00F07E72" w:rsidRPr="009C220D" w:rsidRDefault="00F07E72" w:rsidP="00F923BF">
            <w:pPr>
              <w:pStyle w:val="FieldText"/>
            </w:pPr>
          </w:p>
        </w:tc>
      </w:tr>
      <w:tr w:rsidR="00F07E72" w:rsidRPr="005114CE" w14:paraId="2AF2F31A" w14:textId="77777777" w:rsidTr="00F923BF">
        <w:trPr>
          <w:trHeight w:val="360"/>
        </w:trPr>
        <w:tc>
          <w:tcPr>
            <w:tcW w:w="1072" w:type="dxa"/>
          </w:tcPr>
          <w:p w14:paraId="58F64E39" w14:textId="77777777" w:rsidR="00F07E72" w:rsidRPr="005114CE" w:rsidRDefault="00F07E72" w:rsidP="00F923BF">
            <w:r>
              <w:t>Phone: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23B5BF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350" w:type="dxa"/>
          </w:tcPr>
          <w:p w14:paraId="010066D0" w14:textId="77777777" w:rsidR="00F07E72" w:rsidRPr="005114CE" w:rsidRDefault="00F07E72" w:rsidP="00F923B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74E7F2" w14:textId="77777777" w:rsidR="00F07E72" w:rsidRPr="009C220D" w:rsidRDefault="00F07E72" w:rsidP="00F923BF">
            <w:pPr>
              <w:pStyle w:val="FieldText"/>
            </w:pPr>
          </w:p>
        </w:tc>
      </w:tr>
      <w:tr w:rsidR="00F07E72" w:rsidRPr="005114CE" w14:paraId="15D331EB" w14:textId="77777777" w:rsidTr="00F923B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564F6A9" w14:textId="77777777" w:rsidR="00F07E72" w:rsidRDefault="00F07E72" w:rsidP="00F923B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579B28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E822F3" w14:textId="77777777" w:rsidR="00F07E72" w:rsidRPr="005114CE" w:rsidRDefault="00F07E72" w:rsidP="00F923B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91A0D0" w14:textId="77777777" w:rsidR="00F07E72" w:rsidRPr="009C220D" w:rsidRDefault="00F07E72" w:rsidP="00F923BF">
            <w:pPr>
              <w:pStyle w:val="FieldText"/>
            </w:pPr>
          </w:p>
        </w:tc>
      </w:tr>
      <w:tr w:rsidR="00F07E72" w:rsidRPr="005114CE" w14:paraId="6F04DEBC" w14:textId="77777777" w:rsidTr="00F923B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2EBC7E" w14:textId="77777777" w:rsidR="00F07E72" w:rsidRPr="005114CE" w:rsidRDefault="00F07E72" w:rsidP="00F923B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02097D" w14:textId="77777777" w:rsidR="00F07E72" w:rsidRDefault="00F07E72" w:rsidP="00F923B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2C07A" w14:textId="77777777" w:rsidR="00F07E72" w:rsidRDefault="00F07E72" w:rsidP="00F923B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EC769" w14:textId="77777777" w:rsidR="00F07E72" w:rsidRDefault="00F07E72" w:rsidP="00F923BF"/>
        </w:tc>
      </w:tr>
      <w:tr w:rsidR="00F07E72" w:rsidRPr="005114CE" w14:paraId="256B36DA" w14:textId="77777777" w:rsidTr="00F923B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8E1B91A" w14:textId="77777777" w:rsidR="00F07E72" w:rsidRPr="005114CE" w:rsidRDefault="00F07E72" w:rsidP="00F923BF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86D603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CD1A71" w14:textId="77777777" w:rsidR="00F07E72" w:rsidRPr="005114CE" w:rsidRDefault="00F07E72" w:rsidP="00F923B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7C2383" w14:textId="77777777" w:rsidR="00F07E72" w:rsidRPr="009C220D" w:rsidRDefault="00F07E72" w:rsidP="00F923BF">
            <w:pPr>
              <w:pStyle w:val="FieldText"/>
            </w:pPr>
          </w:p>
        </w:tc>
      </w:tr>
      <w:tr w:rsidR="00F07E72" w:rsidRPr="005114CE" w14:paraId="1EF7D853" w14:textId="77777777" w:rsidTr="00F923BF">
        <w:trPr>
          <w:trHeight w:val="360"/>
        </w:trPr>
        <w:tc>
          <w:tcPr>
            <w:tcW w:w="1072" w:type="dxa"/>
          </w:tcPr>
          <w:p w14:paraId="1D241001" w14:textId="77777777" w:rsidR="00F07E72" w:rsidRPr="005114CE" w:rsidRDefault="00F07E72" w:rsidP="00F923BF">
            <w:r>
              <w:t>Phone: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86C2CB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350" w:type="dxa"/>
          </w:tcPr>
          <w:p w14:paraId="4BEBA3B6" w14:textId="77777777" w:rsidR="00F07E72" w:rsidRPr="005114CE" w:rsidRDefault="00F07E72" w:rsidP="00F923B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F45F46" w14:textId="77777777" w:rsidR="00F07E72" w:rsidRPr="009C220D" w:rsidRDefault="00F07E72" w:rsidP="00F923BF">
            <w:pPr>
              <w:pStyle w:val="FieldText"/>
            </w:pPr>
          </w:p>
        </w:tc>
      </w:tr>
      <w:tr w:rsidR="00F07E72" w:rsidRPr="005114CE" w14:paraId="129EE752" w14:textId="77777777" w:rsidTr="00F923B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5329E1A" w14:textId="77777777" w:rsidR="00F07E72" w:rsidRDefault="00F07E72" w:rsidP="00F923B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E81CE5" w14:textId="77777777" w:rsidR="00F07E72" w:rsidRPr="009C220D" w:rsidRDefault="00F07E72" w:rsidP="00F923B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A941AD" w14:textId="77777777" w:rsidR="00F07E72" w:rsidRPr="005114CE" w:rsidRDefault="00F07E72" w:rsidP="00F923B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49646F" w14:textId="77777777" w:rsidR="00F07E72" w:rsidRPr="009C220D" w:rsidRDefault="00F07E72" w:rsidP="00F923BF">
            <w:pPr>
              <w:pStyle w:val="FieldText"/>
            </w:pPr>
          </w:p>
        </w:tc>
      </w:tr>
      <w:tr w:rsidR="00F07E72" w:rsidRPr="005114CE" w14:paraId="21CBF9A2" w14:textId="77777777" w:rsidTr="00F923B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CE4F7" w14:textId="77777777" w:rsidR="00F07E72" w:rsidRPr="005114CE" w:rsidRDefault="00F07E72" w:rsidP="00F923B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88D010" w14:textId="77777777" w:rsidR="00F07E72" w:rsidRDefault="00F07E72" w:rsidP="00F923B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2EB3A" w14:textId="77777777" w:rsidR="00F07E72" w:rsidRDefault="00F07E72" w:rsidP="00F923B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26DBD3" w14:textId="77777777" w:rsidR="00F07E72" w:rsidRDefault="00F07E72" w:rsidP="00F923BF"/>
        </w:tc>
      </w:tr>
      <w:tr w:rsidR="00F07E72" w:rsidRPr="005114CE" w14:paraId="407D12F6" w14:textId="77777777" w:rsidTr="00F923B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34765F" w14:textId="77777777" w:rsidR="00F07E72" w:rsidRPr="005114CE" w:rsidRDefault="00F07E72" w:rsidP="00F923BF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ADEF08" w14:textId="77777777" w:rsidR="00F07E72" w:rsidRPr="009C220D" w:rsidRDefault="00F07E72" w:rsidP="00F923BF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7B7DB8D" w14:textId="77777777" w:rsidR="00F07E72" w:rsidRPr="005114CE" w:rsidRDefault="00F07E72" w:rsidP="00F923B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6E7B4E" w14:textId="77777777" w:rsidR="00F07E72" w:rsidRPr="009C220D" w:rsidRDefault="00F07E72" w:rsidP="00F923BF">
            <w:pPr>
              <w:pStyle w:val="FieldText"/>
              <w:keepLines/>
            </w:pPr>
          </w:p>
        </w:tc>
      </w:tr>
      <w:tr w:rsidR="00F07E72" w:rsidRPr="005114CE" w14:paraId="1523A562" w14:textId="77777777" w:rsidTr="00F923BF">
        <w:trPr>
          <w:trHeight w:val="360"/>
        </w:trPr>
        <w:tc>
          <w:tcPr>
            <w:tcW w:w="1072" w:type="dxa"/>
          </w:tcPr>
          <w:p w14:paraId="194D46FA" w14:textId="77777777" w:rsidR="00F07E72" w:rsidRPr="005114CE" w:rsidRDefault="00F07E72" w:rsidP="00F923BF">
            <w:r>
              <w:t>Phone: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A8B5F8" w14:textId="77777777" w:rsidR="00F07E72" w:rsidRPr="009C220D" w:rsidRDefault="00F07E72" w:rsidP="00F923BF">
            <w:pPr>
              <w:pStyle w:val="FieldText"/>
              <w:keepLines/>
            </w:pPr>
          </w:p>
        </w:tc>
        <w:tc>
          <w:tcPr>
            <w:tcW w:w="1350" w:type="dxa"/>
          </w:tcPr>
          <w:p w14:paraId="1759BA12" w14:textId="77777777" w:rsidR="00F07E72" w:rsidRPr="005114CE" w:rsidRDefault="00F07E72" w:rsidP="00F923B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44093F" w14:textId="77777777" w:rsidR="00F07E72" w:rsidRPr="009C220D" w:rsidRDefault="00F07E72" w:rsidP="00F923BF">
            <w:pPr>
              <w:pStyle w:val="FieldText"/>
              <w:keepLines/>
            </w:pPr>
          </w:p>
        </w:tc>
      </w:tr>
      <w:tr w:rsidR="00F07E72" w:rsidRPr="005114CE" w14:paraId="32B2242A" w14:textId="77777777" w:rsidTr="00F923BF">
        <w:trPr>
          <w:trHeight w:val="360"/>
        </w:trPr>
        <w:tc>
          <w:tcPr>
            <w:tcW w:w="1072" w:type="dxa"/>
          </w:tcPr>
          <w:p w14:paraId="138C5EDF" w14:textId="77777777" w:rsidR="00F07E72" w:rsidRDefault="00F07E72" w:rsidP="00F923B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204251" w14:textId="77777777" w:rsidR="00F07E72" w:rsidRPr="009C220D" w:rsidRDefault="00F07E72" w:rsidP="00F923BF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9CE4D4" w14:textId="77777777" w:rsidR="00F07E72" w:rsidRPr="005114CE" w:rsidRDefault="00F07E72" w:rsidP="00F923B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039D30" w14:textId="77777777" w:rsidR="00F07E72" w:rsidRPr="009C220D" w:rsidRDefault="00F07E72" w:rsidP="00F923BF">
            <w:pPr>
              <w:pStyle w:val="FieldText"/>
              <w:keepLines/>
            </w:pPr>
          </w:p>
        </w:tc>
      </w:tr>
    </w:tbl>
    <w:p w14:paraId="7CC8002E" w14:textId="77777777" w:rsidR="001E10E7" w:rsidRDefault="001E10E7" w:rsidP="001E10E7">
      <w:pPr>
        <w:pStyle w:val="Heading2"/>
      </w:pPr>
      <w:r w:rsidRPr="009C220D">
        <w:t>Disclaimer and Signature</w:t>
      </w:r>
    </w:p>
    <w:p w14:paraId="1FBBDFAC" w14:textId="77777777" w:rsidR="001E10E7" w:rsidRPr="005114CE" w:rsidRDefault="001E10E7" w:rsidP="001E10E7">
      <w:pPr>
        <w:pStyle w:val="Italic"/>
      </w:pPr>
      <w:r w:rsidRPr="005114CE">
        <w:t xml:space="preserve">I certify that my answers are true and complete to the best of my knowledge. </w:t>
      </w:r>
    </w:p>
    <w:p w14:paraId="05807FD0" w14:textId="67469CF8" w:rsidR="001E10E7" w:rsidRDefault="001E10E7" w:rsidP="001E10E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1B00B482" w14:textId="77777777" w:rsidR="00665C01" w:rsidRPr="00871876" w:rsidRDefault="00665C01" w:rsidP="001E10E7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1E10E7" w:rsidRPr="005114CE" w14:paraId="757BFAEE" w14:textId="77777777" w:rsidTr="00F9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B3F620" w14:textId="77777777" w:rsidR="001E10E7" w:rsidRPr="005114CE" w:rsidRDefault="001E10E7" w:rsidP="00F923B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BF5FFDD" w14:textId="77777777" w:rsidR="001E10E7" w:rsidRPr="005114CE" w:rsidRDefault="001E10E7" w:rsidP="00F923BF">
            <w:pPr>
              <w:pStyle w:val="FieldText"/>
            </w:pPr>
          </w:p>
        </w:tc>
        <w:tc>
          <w:tcPr>
            <w:tcW w:w="674" w:type="dxa"/>
          </w:tcPr>
          <w:p w14:paraId="5765C41C" w14:textId="77777777" w:rsidR="001E10E7" w:rsidRPr="005114CE" w:rsidRDefault="001E10E7" w:rsidP="00F923BF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62145B4" w14:textId="77777777" w:rsidR="001E10E7" w:rsidRPr="005114CE" w:rsidRDefault="001E10E7" w:rsidP="00F923BF">
            <w:pPr>
              <w:pStyle w:val="FieldText"/>
            </w:pPr>
          </w:p>
        </w:tc>
      </w:tr>
    </w:tbl>
    <w:p w14:paraId="2EF15EA1" w14:textId="2696E942" w:rsidR="001E10E7" w:rsidRDefault="001E10E7" w:rsidP="004E34C6"/>
    <w:p w14:paraId="067F4227" w14:textId="6D494182" w:rsidR="00D571F4" w:rsidRPr="004E34C6" w:rsidRDefault="00D571F4" w:rsidP="00D571F4">
      <w:pPr>
        <w:jc w:val="center"/>
      </w:pPr>
      <w:r>
        <w:t xml:space="preserve">** Email completed form to </w:t>
      </w:r>
      <w:hyperlink r:id="rId12" w:history="1">
        <w:r w:rsidRPr="007E48F5">
          <w:rPr>
            <w:rStyle w:val="Hyperlink"/>
          </w:rPr>
          <w:t>Cheryl.bell@volstate.edu</w:t>
        </w:r>
      </w:hyperlink>
      <w:r>
        <w:t xml:space="preserve"> **</w:t>
      </w:r>
    </w:p>
    <w:sectPr w:rsidR="00D571F4" w:rsidRPr="004E34C6" w:rsidSect="00665C01">
      <w:footerReference w:type="default" r:id="rId13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45FC" w14:textId="77777777" w:rsidR="003120BB" w:rsidRDefault="003120BB" w:rsidP="00176E67">
      <w:r>
        <w:separator/>
      </w:r>
    </w:p>
  </w:endnote>
  <w:endnote w:type="continuationSeparator" w:id="0">
    <w:p w14:paraId="4B452EC5" w14:textId="77777777" w:rsidR="003120BB" w:rsidRDefault="003120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7BFED5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7550" w14:textId="77777777" w:rsidR="003120BB" w:rsidRDefault="003120BB" w:rsidP="00176E67">
      <w:r>
        <w:separator/>
      </w:r>
    </w:p>
  </w:footnote>
  <w:footnote w:type="continuationSeparator" w:id="0">
    <w:p w14:paraId="7644A515" w14:textId="77777777" w:rsidR="003120BB" w:rsidRDefault="003120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1086074">
    <w:abstractNumId w:val="9"/>
  </w:num>
  <w:num w:numId="2" w16cid:durableId="1468207354">
    <w:abstractNumId w:val="7"/>
  </w:num>
  <w:num w:numId="3" w16cid:durableId="1565485524">
    <w:abstractNumId w:val="6"/>
  </w:num>
  <w:num w:numId="4" w16cid:durableId="1062824388">
    <w:abstractNumId w:val="5"/>
  </w:num>
  <w:num w:numId="5" w16cid:durableId="323360191">
    <w:abstractNumId w:val="4"/>
  </w:num>
  <w:num w:numId="6" w16cid:durableId="1381174246">
    <w:abstractNumId w:val="8"/>
  </w:num>
  <w:num w:numId="7" w16cid:durableId="2129355841">
    <w:abstractNumId w:val="3"/>
  </w:num>
  <w:num w:numId="8" w16cid:durableId="1127434180">
    <w:abstractNumId w:val="2"/>
  </w:num>
  <w:num w:numId="9" w16cid:durableId="793869733">
    <w:abstractNumId w:val="1"/>
  </w:num>
  <w:num w:numId="10" w16cid:durableId="146284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8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10E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0BB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983"/>
    <w:rsid w:val="0053435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5C01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571F4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7E7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584DA"/>
  <w15:docId w15:val="{1FE0512F-8154-4B88-8584-802D3D6F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57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.bell@vol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C:\Users\natal\AppData\Roaming\Microsoft\Templates\Employment application (online).dotx</Template>
  <TotalTime>10</TotalTime>
  <Pages>2</Pages>
  <Words>307</Words>
  <Characters>1689</Characters>
  <Application>Microsoft Office Word</Application>
  <DocSecurity>0</DocSecurity>
  <Lines>337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Natalie Hansen</dc:creator>
  <cp:lastModifiedBy>Rae, Jeff</cp:lastModifiedBy>
  <cp:revision>3</cp:revision>
  <cp:lastPrinted>2002-05-23T18:14:00Z</cp:lastPrinted>
  <dcterms:created xsi:type="dcterms:W3CDTF">2023-02-20T15:24:00Z</dcterms:created>
  <dcterms:modified xsi:type="dcterms:W3CDTF">2023-02-20T20:08:00Z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